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331386">
        <w:rPr>
          <w:sz w:val="28"/>
          <w:szCs w:val="28"/>
        </w:rPr>
        <w:t>3</w:t>
      </w:r>
      <w:r w:rsidR="00FE49EF">
        <w:rPr>
          <w:sz w:val="28"/>
          <w:szCs w:val="28"/>
        </w:rPr>
        <w:t>9</w:t>
      </w:r>
    </w:p>
    <w:p w:rsidR="0078034A" w:rsidRDefault="0078034A" w:rsidP="00EA6A22">
      <w:pPr>
        <w:jc w:val="both"/>
        <w:rPr>
          <w:sz w:val="28"/>
          <w:szCs w:val="28"/>
        </w:rPr>
      </w:pPr>
    </w:p>
    <w:p w:rsidR="00FE49EF" w:rsidRDefault="00FE49EF" w:rsidP="00FE49EF">
      <w:pPr>
        <w:jc w:val="both"/>
        <w:rPr>
          <w:b/>
          <w:sz w:val="28"/>
          <w:szCs w:val="28"/>
        </w:rPr>
      </w:pPr>
      <w:r w:rsidRPr="00FD1D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 от должности</w:t>
      </w:r>
      <w:bookmarkStart w:id="0" w:name="_GoBack"/>
      <w:bookmarkEnd w:id="0"/>
    </w:p>
    <w:p w:rsidR="00FE49EF" w:rsidRDefault="00FE49EF" w:rsidP="00FE4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председателе </w:t>
      </w:r>
      <w:proofErr w:type="gramStart"/>
      <w:r>
        <w:rPr>
          <w:b/>
          <w:sz w:val="28"/>
          <w:szCs w:val="28"/>
        </w:rPr>
        <w:t>Контрольно-счетной</w:t>
      </w:r>
      <w:proofErr w:type="gramEnd"/>
      <w:r>
        <w:rPr>
          <w:b/>
          <w:sz w:val="28"/>
          <w:szCs w:val="28"/>
        </w:rPr>
        <w:t xml:space="preserve"> </w:t>
      </w:r>
    </w:p>
    <w:p w:rsidR="00FE49EF" w:rsidRDefault="00FE49EF" w:rsidP="00FE4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города </w:t>
      </w:r>
      <w:proofErr w:type="gramStart"/>
      <w:r>
        <w:rPr>
          <w:b/>
          <w:sz w:val="28"/>
          <w:szCs w:val="28"/>
        </w:rPr>
        <w:t>Вышний</w:t>
      </w:r>
      <w:proofErr w:type="gramEnd"/>
      <w:r>
        <w:rPr>
          <w:b/>
          <w:sz w:val="28"/>
          <w:szCs w:val="28"/>
        </w:rPr>
        <w:t xml:space="preserve"> Волочек</w:t>
      </w:r>
    </w:p>
    <w:p w:rsidR="00FE49EF" w:rsidRPr="00FD1D54" w:rsidRDefault="00FE49EF" w:rsidP="00FE49EF">
      <w:pPr>
        <w:jc w:val="both"/>
        <w:rPr>
          <w:b/>
          <w:sz w:val="28"/>
          <w:szCs w:val="28"/>
        </w:rPr>
      </w:pPr>
    </w:p>
    <w:p w:rsidR="00FE49EF" w:rsidRPr="00362A3E" w:rsidRDefault="00FE49EF" w:rsidP="00FE49E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 06.10.2003 № 131-ФЗ «Об общих принципах местного самоуправления в Российской Федерации», </w:t>
      </w:r>
      <w:r w:rsidRPr="00EB2A1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B2A15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Вышневолоцкого городского округа Тверской области, утвержденного решением Думы Вышневолоцкого городского округа  от 16.12.2019 года  № 83 рассмотрев заявление председателя Контрольно-счетной палаты города Вышний</w:t>
      </w:r>
      <w:proofErr w:type="gramEnd"/>
      <w:r>
        <w:rPr>
          <w:sz w:val="28"/>
          <w:szCs w:val="28"/>
        </w:rPr>
        <w:t xml:space="preserve"> Волочек, </w:t>
      </w:r>
      <w:r w:rsidRPr="00FD1D54">
        <w:rPr>
          <w:sz w:val="28"/>
          <w:szCs w:val="28"/>
        </w:rPr>
        <w:t xml:space="preserve">Дума Вышневолоцкого городского округа </w:t>
      </w:r>
      <w:r w:rsidRPr="00FD1D54">
        <w:rPr>
          <w:b/>
          <w:sz w:val="28"/>
          <w:szCs w:val="28"/>
        </w:rPr>
        <w:t>решила:</w:t>
      </w:r>
    </w:p>
    <w:p w:rsidR="00FE49EF" w:rsidRDefault="00FE49EF" w:rsidP="00FE49EF">
      <w:pPr>
        <w:jc w:val="both"/>
        <w:rPr>
          <w:b/>
          <w:sz w:val="28"/>
          <w:szCs w:val="28"/>
        </w:rPr>
      </w:pPr>
    </w:p>
    <w:p w:rsidR="00FE49EF" w:rsidRDefault="00FE49EF" w:rsidP="00FE49E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362A3E">
        <w:rPr>
          <w:rFonts w:ascii="Times New Roman" w:hAnsi="Times New Roman"/>
          <w:sz w:val="28"/>
          <w:szCs w:val="28"/>
        </w:rPr>
        <w:t xml:space="preserve">свободить </w:t>
      </w:r>
      <w:r>
        <w:rPr>
          <w:rFonts w:ascii="Times New Roman" w:hAnsi="Times New Roman"/>
          <w:sz w:val="28"/>
          <w:szCs w:val="28"/>
        </w:rPr>
        <w:t>о</w:t>
      </w:r>
      <w:r w:rsidRPr="00362A3E">
        <w:rPr>
          <w:rFonts w:ascii="Times New Roman" w:hAnsi="Times New Roman"/>
          <w:sz w:val="28"/>
          <w:szCs w:val="28"/>
        </w:rPr>
        <w:t xml:space="preserve">т занимаемой должности </w:t>
      </w:r>
      <w:r>
        <w:rPr>
          <w:rFonts w:ascii="Times New Roman" w:hAnsi="Times New Roman"/>
          <w:sz w:val="28"/>
          <w:szCs w:val="28"/>
        </w:rPr>
        <w:t>п</w:t>
      </w:r>
      <w:r w:rsidRPr="00362A3E">
        <w:rPr>
          <w:rFonts w:ascii="Times New Roman" w:hAnsi="Times New Roman"/>
          <w:sz w:val="28"/>
          <w:szCs w:val="28"/>
        </w:rPr>
        <w:t xml:space="preserve">редседателя 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/>
          <w:sz w:val="28"/>
          <w:szCs w:val="28"/>
        </w:rPr>
        <w:t>Вышний</w:t>
      </w:r>
      <w:proofErr w:type="gramEnd"/>
      <w:r>
        <w:rPr>
          <w:rFonts w:ascii="Times New Roman" w:hAnsi="Times New Roman"/>
          <w:sz w:val="28"/>
          <w:szCs w:val="28"/>
        </w:rPr>
        <w:t xml:space="preserve"> Волочек </w:t>
      </w:r>
      <w:proofErr w:type="spellStart"/>
      <w:r w:rsidRPr="00362A3E">
        <w:rPr>
          <w:rFonts w:ascii="Times New Roman" w:hAnsi="Times New Roman"/>
          <w:sz w:val="28"/>
          <w:szCs w:val="28"/>
        </w:rPr>
        <w:t>Голубцов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362A3E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у</w:t>
      </w:r>
      <w:r w:rsidRPr="00362A3E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у</w:t>
      </w:r>
      <w:r w:rsidRPr="00362A3E">
        <w:rPr>
          <w:rFonts w:ascii="Times New Roman" w:hAnsi="Times New Roman"/>
          <w:sz w:val="28"/>
          <w:szCs w:val="28"/>
        </w:rPr>
        <w:t xml:space="preserve"> </w:t>
      </w:r>
    </w:p>
    <w:p w:rsidR="00FE49EF" w:rsidRPr="00362A3E" w:rsidRDefault="00FE49EF" w:rsidP="00FE49E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62A3E">
        <w:rPr>
          <w:rFonts w:ascii="Times New Roman" w:hAnsi="Times New Roman"/>
          <w:sz w:val="28"/>
          <w:szCs w:val="28"/>
        </w:rPr>
        <w:t xml:space="preserve"> января 2020 года. </w:t>
      </w:r>
    </w:p>
    <w:p w:rsidR="00FE49EF" w:rsidRPr="004346B7" w:rsidRDefault="00FE49EF" w:rsidP="00FE49E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46B7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Pr="004346B7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области.</w:t>
      </w:r>
    </w:p>
    <w:p w:rsidR="00C9563E" w:rsidRDefault="00C9563E" w:rsidP="00FE49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63E" w:rsidRDefault="00C9563E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63E" w:rsidRDefault="00C9563E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Pr="00ED1421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42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97113" w:rsidRPr="00ED1421" w:rsidRDefault="006C1EB3" w:rsidP="002E1EB7">
      <w:pPr>
        <w:pStyle w:val="ConsPlusNormal"/>
        <w:ind w:firstLine="0"/>
        <w:jc w:val="both"/>
        <w:rPr>
          <w:rFonts w:eastAsia="Calibri"/>
          <w:sz w:val="28"/>
          <w:szCs w:val="28"/>
          <w:lang w:eastAsia="ar-SA"/>
        </w:rPr>
      </w:pPr>
      <w:r w:rsidRPr="00ED1421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   </w:t>
      </w:r>
      <w:r w:rsidR="002E1EB7" w:rsidRPr="00ED14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1421">
        <w:rPr>
          <w:rFonts w:ascii="Times New Roman" w:hAnsi="Times New Roman" w:cs="Times New Roman"/>
          <w:sz w:val="28"/>
          <w:szCs w:val="28"/>
        </w:rPr>
        <w:t xml:space="preserve">       Н.Н. Адров</w:t>
      </w:r>
    </w:p>
    <w:sectPr w:rsidR="00397113" w:rsidRPr="00ED1421" w:rsidSect="009B682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04" w:rsidRDefault="00CF6804" w:rsidP="00931D35">
      <w:r>
        <w:separator/>
      </w:r>
    </w:p>
  </w:endnote>
  <w:endnote w:type="continuationSeparator" w:id="0">
    <w:p w:rsidR="00CF6804" w:rsidRDefault="00CF680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04" w:rsidRDefault="00CF6804" w:rsidP="00931D35">
      <w:r>
        <w:separator/>
      </w:r>
    </w:p>
  </w:footnote>
  <w:footnote w:type="continuationSeparator" w:id="0">
    <w:p w:rsidR="00CF6804" w:rsidRDefault="00CF6804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191E5C89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2072" w:hanging="1080"/>
      </w:pPr>
      <w:rPr>
        <w:rFonts w:hint="default"/>
      </w:rPr>
    </w:lvl>
    <w:lvl w:ilvl="1" w:tplc="982C445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>
    <w:nsid w:val="477D4EE0"/>
    <w:multiLevelType w:val="hybridMultilevel"/>
    <w:tmpl w:val="2012B306"/>
    <w:lvl w:ilvl="0" w:tplc="95FA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3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35623"/>
    <w:rsid w:val="00056548"/>
    <w:rsid w:val="00071288"/>
    <w:rsid w:val="00072E4F"/>
    <w:rsid w:val="0009287B"/>
    <w:rsid w:val="000C4FCC"/>
    <w:rsid w:val="000E2496"/>
    <w:rsid w:val="00161CE8"/>
    <w:rsid w:val="0017336F"/>
    <w:rsid w:val="00191CE2"/>
    <w:rsid w:val="001C1C5B"/>
    <w:rsid w:val="001D6FB6"/>
    <w:rsid w:val="001E7FA7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4D00"/>
    <w:rsid w:val="00326DE7"/>
    <w:rsid w:val="00327B0B"/>
    <w:rsid w:val="00327EF8"/>
    <w:rsid w:val="00331386"/>
    <w:rsid w:val="00333CA3"/>
    <w:rsid w:val="00342580"/>
    <w:rsid w:val="0035703B"/>
    <w:rsid w:val="00387B7A"/>
    <w:rsid w:val="00395714"/>
    <w:rsid w:val="00397113"/>
    <w:rsid w:val="003A5FDD"/>
    <w:rsid w:val="003A6B8B"/>
    <w:rsid w:val="003B02FA"/>
    <w:rsid w:val="003E73C7"/>
    <w:rsid w:val="0042058E"/>
    <w:rsid w:val="00424E21"/>
    <w:rsid w:val="00472A02"/>
    <w:rsid w:val="004B1386"/>
    <w:rsid w:val="004C03FB"/>
    <w:rsid w:val="004C37AA"/>
    <w:rsid w:val="004D321D"/>
    <w:rsid w:val="0050251F"/>
    <w:rsid w:val="00507564"/>
    <w:rsid w:val="005263F3"/>
    <w:rsid w:val="00537CF7"/>
    <w:rsid w:val="005800D9"/>
    <w:rsid w:val="005A40CD"/>
    <w:rsid w:val="005C585D"/>
    <w:rsid w:val="005F0830"/>
    <w:rsid w:val="005F7686"/>
    <w:rsid w:val="00614007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C6490"/>
    <w:rsid w:val="006E239C"/>
    <w:rsid w:val="00701BFD"/>
    <w:rsid w:val="00707995"/>
    <w:rsid w:val="0072342D"/>
    <w:rsid w:val="00736F65"/>
    <w:rsid w:val="00752857"/>
    <w:rsid w:val="0078034A"/>
    <w:rsid w:val="00782575"/>
    <w:rsid w:val="007854A5"/>
    <w:rsid w:val="007E6E93"/>
    <w:rsid w:val="007F2D68"/>
    <w:rsid w:val="00803928"/>
    <w:rsid w:val="00806784"/>
    <w:rsid w:val="00806F1E"/>
    <w:rsid w:val="00812B19"/>
    <w:rsid w:val="00823A70"/>
    <w:rsid w:val="008448F8"/>
    <w:rsid w:val="0085244A"/>
    <w:rsid w:val="00872A6C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87E3A"/>
    <w:rsid w:val="0099760B"/>
    <w:rsid w:val="009B6829"/>
    <w:rsid w:val="009C3848"/>
    <w:rsid w:val="009C77A1"/>
    <w:rsid w:val="009E0E66"/>
    <w:rsid w:val="009E3F0C"/>
    <w:rsid w:val="00A12D64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47955"/>
    <w:rsid w:val="00B71B81"/>
    <w:rsid w:val="00B75A09"/>
    <w:rsid w:val="00B9253E"/>
    <w:rsid w:val="00B96FE6"/>
    <w:rsid w:val="00BA4069"/>
    <w:rsid w:val="00BB7896"/>
    <w:rsid w:val="00BD62C7"/>
    <w:rsid w:val="00BE730B"/>
    <w:rsid w:val="00C123C3"/>
    <w:rsid w:val="00C60C8E"/>
    <w:rsid w:val="00C9563E"/>
    <w:rsid w:val="00CB173D"/>
    <w:rsid w:val="00CC68A5"/>
    <w:rsid w:val="00CF4954"/>
    <w:rsid w:val="00CF6804"/>
    <w:rsid w:val="00CF7940"/>
    <w:rsid w:val="00D2457F"/>
    <w:rsid w:val="00D2564B"/>
    <w:rsid w:val="00D2643D"/>
    <w:rsid w:val="00D32348"/>
    <w:rsid w:val="00D80A24"/>
    <w:rsid w:val="00D93807"/>
    <w:rsid w:val="00DB4156"/>
    <w:rsid w:val="00DD7D79"/>
    <w:rsid w:val="00DE5221"/>
    <w:rsid w:val="00DE7D00"/>
    <w:rsid w:val="00DF1AEE"/>
    <w:rsid w:val="00E1747C"/>
    <w:rsid w:val="00E403B2"/>
    <w:rsid w:val="00E4443E"/>
    <w:rsid w:val="00E5721D"/>
    <w:rsid w:val="00E60182"/>
    <w:rsid w:val="00E6243D"/>
    <w:rsid w:val="00E63D7D"/>
    <w:rsid w:val="00EA4355"/>
    <w:rsid w:val="00EA4E23"/>
    <w:rsid w:val="00EA6A22"/>
    <w:rsid w:val="00ED1421"/>
    <w:rsid w:val="00ED4F51"/>
    <w:rsid w:val="00ED5473"/>
    <w:rsid w:val="00EE2820"/>
    <w:rsid w:val="00EE3B9D"/>
    <w:rsid w:val="00EF3BD9"/>
    <w:rsid w:val="00EF5180"/>
    <w:rsid w:val="00F012CB"/>
    <w:rsid w:val="00F10E2F"/>
    <w:rsid w:val="00F11DCC"/>
    <w:rsid w:val="00F229EA"/>
    <w:rsid w:val="00F24D60"/>
    <w:rsid w:val="00F409B4"/>
    <w:rsid w:val="00F426DF"/>
    <w:rsid w:val="00F47D43"/>
    <w:rsid w:val="00F9188C"/>
    <w:rsid w:val="00FA1951"/>
    <w:rsid w:val="00FA39FB"/>
    <w:rsid w:val="00FB1846"/>
    <w:rsid w:val="00FE08A3"/>
    <w:rsid w:val="00FE0D35"/>
    <w:rsid w:val="00FE49EF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c">
    <w:name w:val="Strong"/>
    <w:basedOn w:val="a0"/>
    <w:uiPriority w:val="22"/>
    <w:qFormat/>
    <w:rsid w:val="00C95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c">
    <w:name w:val="Strong"/>
    <w:basedOn w:val="a0"/>
    <w:uiPriority w:val="22"/>
    <w:qFormat/>
    <w:rsid w:val="00C9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46F1-D822-4BAB-B1A8-8F6951CB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2019-10-17T06:34:00Z</cp:lastPrinted>
  <dcterms:created xsi:type="dcterms:W3CDTF">2019-10-22T05:56:00Z</dcterms:created>
  <dcterms:modified xsi:type="dcterms:W3CDTF">2019-12-26T07:07:00Z</dcterms:modified>
</cp:coreProperties>
</file>